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D831" w14:textId="3AAD9BDD" w:rsidR="00A9204E" w:rsidRPr="0070154A" w:rsidRDefault="000B7C35" w:rsidP="0070154A">
      <w:pPr>
        <w:jc w:val="center"/>
        <w:rPr>
          <w:b/>
          <w:bCs/>
          <w:sz w:val="48"/>
          <w:szCs w:val="48"/>
        </w:rPr>
      </w:pPr>
      <w:r w:rsidRPr="0070154A">
        <w:rPr>
          <w:b/>
          <w:bCs/>
          <w:sz w:val="48"/>
          <w:szCs w:val="48"/>
        </w:rPr>
        <w:t>A</w:t>
      </w:r>
      <w:r w:rsidR="0070154A">
        <w:rPr>
          <w:b/>
          <w:bCs/>
          <w:sz w:val="48"/>
          <w:szCs w:val="48"/>
        </w:rPr>
        <w:t>M</w:t>
      </w:r>
      <w:r w:rsidRPr="0070154A">
        <w:rPr>
          <w:b/>
          <w:bCs/>
          <w:sz w:val="48"/>
          <w:szCs w:val="48"/>
        </w:rPr>
        <w:t>ABEL MOSELEY</w:t>
      </w:r>
    </w:p>
    <w:p w14:paraId="03DF17A7" w14:textId="209B0509" w:rsidR="000B7C35" w:rsidRDefault="000B7C35"/>
    <w:p w14:paraId="761CF9EA" w14:textId="31A549DC" w:rsidR="000B7C35" w:rsidRPr="0070154A" w:rsidRDefault="000B7C35" w:rsidP="0070154A">
      <w:pPr>
        <w:jc w:val="center"/>
        <w:rPr>
          <w:b/>
          <w:bCs/>
          <w:sz w:val="40"/>
          <w:szCs w:val="40"/>
        </w:rPr>
      </w:pPr>
      <w:r w:rsidRPr="0070154A">
        <w:rPr>
          <w:b/>
          <w:bCs/>
          <w:sz w:val="40"/>
          <w:szCs w:val="40"/>
        </w:rPr>
        <w:t>BRITISH CHAMPION</w:t>
      </w:r>
    </w:p>
    <w:p w14:paraId="2D0F50EB" w14:textId="3FA01299" w:rsidR="000B7C35" w:rsidRDefault="000B7C35"/>
    <w:p w14:paraId="7AF65F81" w14:textId="0EBEDDCA" w:rsidR="000B7C35" w:rsidRPr="0070154A" w:rsidRDefault="000B7C35">
      <w:pPr>
        <w:rPr>
          <w:sz w:val="24"/>
          <w:szCs w:val="24"/>
        </w:rPr>
      </w:pPr>
      <w:r w:rsidRPr="0070154A">
        <w:rPr>
          <w:sz w:val="24"/>
          <w:szCs w:val="24"/>
        </w:rPr>
        <w:t xml:space="preserve">Much has been written about the tiny Mary Mills Houlding who came back to the UK from Australia, settled in Newport and won the British Ladies’ Championship several times.  Well, we have our very own home-grown British Ladies champion in the person of </w:t>
      </w:r>
      <w:proofErr w:type="spellStart"/>
      <w:r w:rsidRPr="0070154A">
        <w:rPr>
          <w:sz w:val="24"/>
          <w:szCs w:val="24"/>
        </w:rPr>
        <w:t>A</w:t>
      </w:r>
      <w:r w:rsidR="0070154A">
        <w:rPr>
          <w:sz w:val="24"/>
          <w:szCs w:val="24"/>
        </w:rPr>
        <w:t>m</w:t>
      </w:r>
      <w:r w:rsidRPr="0070154A">
        <w:rPr>
          <w:sz w:val="24"/>
          <w:szCs w:val="24"/>
        </w:rPr>
        <w:t>abel</w:t>
      </w:r>
      <w:proofErr w:type="spellEnd"/>
      <w:r w:rsidRPr="0070154A">
        <w:rPr>
          <w:sz w:val="24"/>
          <w:szCs w:val="24"/>
        </w:rPr>
        <w:t xml:space="preserve"> </w:t>
      </w:r>
      <w:proofErr w:type="spellStart"/>
      <w:r w:rsidRPr="0070154A">
        <w:rPr>
          <w:sz w:val="24"/>
          <w:szCs w:val="24"/>
        </w:rPr>
        <w:t>Solas</w:t>
      </w:r>
      <w:proofErr w:type="spellEnd"/>
      <w:r w:rsidR="0070154A">
        <w:rPr>
          <w:sz w:val="24"/>
          <w:szCs w:val="24"/>
        </w:rPr>
        <w:t xml:space="preserve"> nee Moseley nee </w:t>
      </w:r>
      <w:proofErr w:type="gramStart"/>
      <w:r w:rsidR="0070154A">
        <w:rPr>
          <w:sz w:val="24"/>
          <w:szCs w:val="24"/>
        </w:rPr>
        <w:t>Jeffreys.</w:t>
      </w:r>
      <w:r w:rsidRPr="0070154A">
        <w:rPr>
          <w:sz w:val="24"/>
          <w:szCs w:val="24"/>
        </w:rPr>
        <w:t>.</w:t>
      </w:r>
      <w:proofErr w:type="gramEnd"/>
    </w:p>
    <w:p w14:paraId="6E71A448" w14:textId="18B83F31" w:rsidR="000B7C35" w:rsidRPr="0070154A" w:rsidRDefault="000B7C35">
      <w:pPr>
        <w:rPr>
          <w:sz w:val="24"/>
          <w:szCs w:val="24"/>
        </w:rPr>
      </w:pPr>
    </w:p>
    <w:p w14:paraId="6F5CF6F7" w14:textId="55E72646" w:rsidR="000B7C35" w:rsidRPr="0070154A" w:rsidRDefault="000B7C35">
      <w:pPr>
        <w:rPr>
          <w:sz w:val="24"/>
          <w:szCs w:val="24"/>
        </w:rPr>
      </w:pPr>
      <w:r w:rsidRPr="0070154A">
        <w:rPr>
          <w:sz w:val="24"/>
          <w:szCs w:val="24"/>
        </w:rPr>
        <w:t>She was born on 8</w:t>
      </w:r>
      <w:r w:rsidRPr="0070154A">
        <w:rPr>
          <w:sz w:val="24"/>
          <w:szCs w:val="24"/>
          <w:vertAlign w:val="superscript"/>
        </w:rPr>
        <w:t>th</w:t>
      </w:r>
      <w:r w:rsidRPr="0070154A">
        <w:rPr>
          <w:sz w:val="24"/>
          <w:szCs w:val="24"/>
        </w:rPr>
        <w:t xml:space="preserve"> March 1855 at </w:t>
      </w:r>
      <w:proofErr w:type="spellStart"/>
      <w:r w:rsidRPr="0070154A">
        <w:rPr>
          <w:sz w:val="24"/>
          <w:szCs w:val="24"/>
        </w:rPr>
        <w:t>Llangennech</w:t>
      </w:r>
      <w:proofErr w:type="spellEnd"/>
      <w:r w:rsidR="00BB0D6D" w:rsidRPr="0070154A">
        <w:rPr>
          <w:sz w:val="24"/>
          <w:szCs w:val="24"/>
        </w:rPr>
        <w:t xml:space="preserve">, daughter of John Gwyn Jeffreys, a barrister and eminent conchologist.  The family moved to Hertfordshire where they lived in The Priory at Ware.  In February 1878 she married Henry </w:t>
      </w:r>
      <w:proofErr w:type="spellStart"/>
      <w:r w:rsidR="00BB0D6D" w:rsidRPr="0070154A">
        <w:rPr>
          <w:sz w:val="24"/>
          <w:szCs w:val="24"/>
        </w:rPr>
        <w:t>Nottidge</w:t>
      </w:r>
      <w:proofErr w:type="spellEnd"/>
      <w:r w:rsidR="00BB0D6D" w:rsidRPr="0070154A">
        <w:rPr>
          <w:sz w:val="24"/>
          <w:szCs w:val="24"/>
        </w:rPr>
        <w:t xml:space="preserve"> Moseley, Registrar of London University and a renown marine biologist.  She was widowed in 1891 and her second marriage in 1914 was to William Johnson </w:t>
      </w:r>
      <w:proofErr w:type="spellStart"/>
      <w:r w:rsidR="00BB0D6D" w:rsidRPr="0070154A">
        <w:rPr>
          <w:sz w:val="24"/>
          <w:szCs w:val="24"/>
        </w:rPr>
        <w:t>Sollas</w:t>
      </w:r>
      <w:proofErr w:type="spellEnd"/>
      <w:r w:rsidR="00BB0D6D" w:rsidRPr="0070154A">
        <w:rPr>
          <w:sz w:val="24"/>
          <w:szCs w:val="24"/>
        </w:rPr>
        <w:t>, Professor of Geology at Oxford.  Her only son</w:t>
      </w:r>
      <w:r w:rsidR="0070154A">
        <w:rPr>
          <w:sz w:val="24"/>
          <w:szCs w:val="24"/>
        </w:rPr>
        <w:t xml:space="preserve">, a brilliant </w:t>
      </w:r>
      <w:proofErr w:type="gramStart"/>
      <w:r w:rsidR="0070154A">
        <w:rPr>
          <w:sz w:val="24"/>
          <w:szCs w:val="24"/>
        </w:rPr>
        <w:t xml:space="preserve">physicist, </w:t>
      </w:r>
      <w:r w:rsidR="00BB0D6D" w:rsidRPr="0070154A">
        <w:rPr>
          <w:sz w:val="24"/>
          <w:szCs w:val="24"/>
        </w:rPr>
        <w:t xml:space="preserve"> was</w:t>
      </w:r>
      <w:proofErr w:type="gramEnd"/>
      <w:r w:rsidR="00BB0D6D" w:rsidRPr="0070154A">
        <w:rPr>
          <w:sz w:val="24"/>
          <w:szCs w:val="24"/>
        </w:rPr>
        <w:t xml:space="preserve"> killed at G</w:t>
      </w:r>
      <w:r w:rsidR="0070154A">
        <w:rPr>
          <w:sz w:val="24"/>
          <w:szCs w:val="24"/>
        </w:rPr>
        <w:t>a</w:t>
      </w:r>
      <w:r w:rsidR="00BB0D6D" w:rsidRPr="0070154A">
        <w:rPr>
          <w:sz w:val="24"/>
          <w:szCs w:val="24"/>
        </w:rPr>
        <w:t>llipoli in 1915 at the age of 27.</w:t>
      </w:r>
    </w:p>
    <w:p w14:paraId="3AC0D50C" w14:textId="12BA0554" w:rsidR="00C82791" w:rsidRDefault="00C82791"/>
    <w:p w14:paraId="0C54EE45" w14:textId="02197038" w:rsidR="00C82791" w:rsidRDefault="00C82791">
      <w:r>
        <w:t xml:space="preserve">                                                          </w:t>
      </w:r>
    </w:p>
    <w:p w14:paraId="4D9E8483" w14:textId="554E6E87" w:rsidR="00BB0D6D" w:rsidRDefault="00BB0D6D"/>
    <w:p w14:paraId="3CF3222F" w14:textId="2E39FCF4" w:rsidR="00BB0D6D" w:rsidRDefault="00BB0D6D">
      <w:r>
        <w:t xml:space="preserve">                                                  </w:t>
      </w:r>
      <w:r w:rsidRPr="00575B07">
        <w:rPr>
          <w:rFonts w:ascii="Verdana" w:eastAsia="Times New Roman" w:hAnsi="Verdana" w:cs="Times New Roman"/>
          <w:noProof/>
          <w:color w:val="000000"/>
          <w:sz w:val="24"/>
          <w:szCs w:val="24"/>
          <w:lang w:val="en-GB" w:eastAsia="en-GB"/>
        </w:rPr>
        <w:drawing>
          <wp:inline distT="0" distB="0" distL="0" distR="0" wp14:anchorId="47CBA52C" wp14:editId="06B01096">
            <wp:extent cx="2177058" cy="299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977" cy="2999494"/>
                    </a:xfrm>
                    <a:prstGeom prst="rect">
                      <a:avLst/>
                    </a:prstGeom>
                    <a:noFill/>
                    <a:ln>
                      <a:noFill/>
                    </a:ln>
                  </pic:spPr>
                </pic:pic>
              </a:graphicData>
            </a:graphic>
          </wp:inline>
        </w:drawing>
      </w:r>
    </w:p>
    <w:p w14:paraId="01A9E699" w14:textId="77AD37D7" w:rsidR="00BB0D6D" w:rsidRDefault="00BB0D6D"/>
    <w:p w14:paraId="328FDA1E" w14:textId="1FB440C5" w:rsidR="00BB0D6D" w:rsidRPr="0070154A" w:rsidRDefault="00BB0D6D">
      <w:pPr>
        <w:rPr>
          <w:sz w:val="24"/>
          <w:szCs w:val="24"/>
        </w:rPr>
      </w:pPr>
      <w:r w:rsidRPr="0070154A">
        <w:rPr>
          <w:sz w:val="24"/>
          <w:szCs w:val="24"/>
        </w:rPr>
        <w:t xml:space="preserve">In 1911 at Glasgow </w:t>
      </w:r>
      <w:proofErr w:type="spellStart"/>
      <w:r w:rsidRPr="0070154A">
        <w:rPr>
          <w:sz w:val="24"/>
          <w:szCs w:val="24"/>
        </w:rPr>
        <w:t>Amabel</w:t>
      </w:r>
      <w:proofErr w:type="spellEnd"/>
      <w:r w:rsidRPr="0070154A">
        <w:rPr>
          <w:sz w:val="24"/>
          <w:szCs w:val="24"/>
        </w:rPr>
        <w:t xml:space="preserve"> Moseley as she was, came second to Mrs. Houlding.  Her BCM obituary stated that she was a regular competitor in mixed events.</w:t>
      </w:r>
    </w:p>
    <w:p w14:paraId="0CE68ED0" w14:textId="77777777" w:rsidR="00BB0D6D" w:rsidRPr="0070154A" w:rsidRDefault="00BB0D6D">
      <w:pPr>
        <w:rPr>
          <w:sz w:val="24"/>
          <w:szCs w:val="24"/>
        </w:rPr>
      </w:pPr>
    </w:p>
    <w:p w14:paraId="4B442DC3" w14:textId="12FBB09B" w:rsidR="00BB0D6D" w:rsidRPr="0070154A" w:rsidRDefault="00BB0D6D">
      <w:pPr>
        <w:rPr>
          <w:sz w:val="24"/>
          <w:szCs w:val="24"/>
        </w:rPr>
      </w:pPr>
      <w:r w:rsidRPr="0070154A">
        <w:rPr>
          <w:sz w:val="24"/>
          <w:szCs w:val="24"/>
        </w:rPr>
        <w:t xml:space="preserve">As </w:t>
      </w:r>
      <w:proofErr w:type="spellStart"/>
      <w:r w:rsidRPr="0070154A">
        <w:rPr>
          <w:sz w:val="24"/>
          <w:szCs w:val="24"/>
        </w:rPr>
        <w:t>Mrs</w:t>
      </w:r>
      <w:proofErr w:type="spellEnd"/>
      <w:r w:rsidRPr="0070154A">
        <w:rPr>
          <w:sz w:val="24"/>
          <w:szCs w:val="24"/>
        </w:rPr>
        <w:t xml:space="preserve"> Moseley she won the British Ladies Championship in 1913 at Cheltenham after a tie with Mrs. Stevenson and Miss Hutchinson-Sterling.</w:t>
      </w:r>
      <w:r w:rsidR="0070154A" w:rsidRPr="0070154A">
        <w:rPr>
          <w:sz w:val="24"/>
          <w:szCs w:val="24"/>
        </w:rPr>
        <w:t xml:space="preserve">  She had scored 7 ½ out of 11 in the main event, losing three games but drawing only one.</w:t>
      </w:r>
    </w:p>
    <w:p w14:paraId="2B5620B6" w14:textId="2231B312" w:rsidR="00BB0D6D" w:rsidRPr="0070154A" w:rsidRDefault="00BB0D6D">
      <w:pPr>
        <w:rPr>
          <w:sz w:val="24"/>
          <w:szCs w:val="24"/>
        </w:rPr>
      </w:pPr>
    </w:p>
    <w:p w14:paraId="67AF81EB" w14:textId="3A11F963" w:rsidR="00BB0D6D" w:rsidRPr="0070154A" w:rsidRDefault="00BB0D6D">
      <w:pPr>
        <w:rPr>
          <w:sz w:val="24"/>
          <w:szCs w:val="24"/>
        </w:rPr>
      </w:pPr>
      <w:proofErr w:type="spellStart"/>
      <w:r w:rsidRPr="0070154A">
        <w:rPr>
          <w:sz w:val="24"/>
          <w:szCs w:val="24"/>
        </w:rPr>
        <w:lastRenderedPageBreak/>
        <w:t>Mrs</w:t>
      </w:r>
      <w:proofErr w:type="spellEnd"/>
      <w:r w:rsidRPr="0070154A">
        <w:rPr>
          <w:sz w:val="24"/>
          <w:szCs w:val="24"/>
        </w:rPr>
        <w:t xml:space="preserve"> </w:t>
      </w:r>
      <w:proofErr w:type="spellStart"/>
      <w:r w:rsidRPr="0070154A">
        <w:rPr>
          <w:sz w:val="24"/>
          <w:szCs w:val="24"/>
        </w:rPr>
        <w:t>Sollas</w:t>
      </w:r>
      <w:proofErr w:type="spellEnd"/>
      <w:r w:rsidRPr="0070154A">
        <w:rPr>
          <w:sz w:val="24"/>
          <w:szCs w:val="24"/>
        </w:rPr>
        <w:t xml:space="preserve"> died in May 1928 as the result of a road accident, shortly after leaving the Oxford City Chess Club.</w:t>
      </w:r>
    </w:p>
    <w:p w14:paraId="5E99234E" w14:textId="33EC4718" w:rsidR="00BB0D6D" w:rsidRPr="0070154A" w:rsidRDefault="00BB0D6D">
      <w:pPr>
        <w:rPr>
          <w:sz w:val="24"/>
          <w:szCs w:val="24"/>
        </w:rPr>
      </w:pPr>
    </w:p>
    <w:p w14:paraId="0A7042CE" w14:textId="4364645B" w:rsidR="00BB0D6D" w:rsidRPr="0070154A" w:rsidRDefault="00BB0D6D">
      <w:pPr>
        <w:rPr>
          <w:b/>
          <w:bCs/>
          <w:sz w:val="24"/>
          <w:szCs w:val="24"/>
        </w:rPr>
      </w:pPr>
      <w:r w:rsidRPr="0070154A">
        <w:rPr>
          <w:b/>
          <w:bCs/>
          <w:sz w:val="24"/>
          <w:szCs w:val="24"/>
        </w:rPr>
        <w:t>SOU</w:t>
      </w:r>
      <w:r w:rsidR="00C82791" w:rsidRPr="0070154A">
        <w:rPr>
          <w:b/>
          <w:bCs/>
          <w:sz w:val="24"/>
          <w:szCs w:val="24"/>
        </w:rPr>
        <w:t>R</w:t>
      </w:r>
      <w:r w:rsidRPr="0070154A">
        <w:rPr>
          <w:b/>
          <w:bCs/>
          <w:sz w:val="24"/>
          <w:szCs w:val="24"/>
        </w:rPr>
        <w:t>CES</w:t>
      </w:r>
    </w:p>
    <w:p w14:paraId="7D6AD278" w14:textId="76692F41" w:rsidR="00C82791" w:rsidRPr="0070154A" w:rsidRDefault="00C82791">
      <w:pPr>
        <w:rPr>
          <w:sz w:val="24"/>
          <w:szCs w:val="24"/>
        </w:rPr>
      </w:pPr>
      <w:proofErr w:type="spellStart"/>
      <w:r w:rsidRPr="0070154A">
        <w:rPr>
          <w:sz w:val="24"/>
          <w:szCs w:val="24"/>
        </w:rPr>
        <w:t>Britbase</w:t>
      </w:r>
      <w:proofErr w:type="spellEnd"/>
    </w:p>
    <w:p w14:paraId="3C46C102" w14:textId="4A461AAB" w:rsidR="00C82791" w:rsidRPr="0070154A" w:rsidRDefault="00C82791">
      <w:pPr>
        <w:rPr>
          <w:sz w:val="24"/>
          <w:szCs w:val="24"/>
        </w:rPr>
      </w:pPr>
      <w:r w:rsidRPr="0070154A">
        <w:rPr>
          <w:sz w:val="24"/>
          <w:szCs w:val="24"/>
        </w:rPr>
        <w:t>BCM June 1928</w:t>
      </w:r>
    </w:p>
    <w:p w14:paraId="15BB21AC" w14:textId="77777777" w:rsidR="00BB0D6D" w:rsidRDefault="00BB0D6D"/>
    <w:p w14:paraId="10582CBC" w14:textId="21B8D4F5" w:rsidR="00BB0D6D" w:rsidRDefault="00BB0D6D"/>
    <w:p w14:paraId="4ACE785F" w14:textId="77777777" w:rsidR="00BB0D6D" w:rsidRDefault="00BB0D6D"/>
    <w:sectPr w:rsidR="00BB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35"/>
    <w:rsid w:val="000B7C35"/>
    <w:rsid w:val="00154119"/>
    <w:rsid w:val="00645252"/>
    <w:rsid w:val="006D3D74"/>
    <w:rsid w:val="0070154A"/>
    <w:rsid w:val="0083569A"/>
    <w:rsid w:val="00A9204E"/>
    <w:rsid w:val="00BB0D6D"/>
    <w:rsid w:val="00C8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5E6D"/>
  <w15:chartTrackingRefBased/>
  <w15:docId w15:val="{D5089781-B369-4BD0-B578-D0D49F2E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8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martyn griffiths</cp:lastModifiedBy>
  <cp:revision>1</cp:revision>
  <dcterms:created xsi:type="dcterms:W3CDTF">2020-10-06T12:47:00Z</dcterms:created>
  <dcterms:modified xsi:type="dcterms:W3CDTF">2020-10-06T13:34:00Z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